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134" w:rsidRDefault="001F5134">
      <w:pPr>
        <w:jc w:val="both"/>
        <w:outlineLvl w:val="0"/>
        <w:rPr>
          <w:rFonts w:eastAsia="Arial Unicode MS"/>
          <w:color w:val="000000"/>
          <w:u w:color="000000"/>
          <w:lang w:val="it-IT"/>
        </w:rPr>
      </w:pPr>
    </w:p>
    <w:p w:rsidR="001F5134" w:rsidRDefault="001F5134" w:rsidP="00FB61BC">
      <w:pPr>
        <w:keepNext/>
        <w:spacing w:line="360" w:lineRule="auto"/>
        <w:ind w:left="4956" w:firstLine="708"/>
        <w:jc w:val="right"/>
        <w:outlineLvl w:val="0"/>
        <w:rPr>
          <w:rFonts w:eastAsia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>Al DIRIGENTE SCOLASTICO</w:t>
      </w:r>
    </w:p>
    <w:p w:rsidR="001F5134" w:rsidRDefault="001F5134" w:rsidP="00FB61BC">
      <w:pPr>
        <w:spacing w:line="360" w:lineRule="auto"/>
        <w:ind w:left="4956" w:firstLine="708"/>
        <w:jc w:val="right"/>
        <w:outlineLvl w:val="0"/>
        <w:rPr>
          <w:rFonts w:eastAsia="Arial Unicode MS" w:hAnsi="Arial Unicode MS"/>
          <w:color w:val="000000"/>
          <w:u w:color="000000"/>
          <w:lang w:val="it-IT"/>
        </w:rPr>
      </w:pPr>
      <w:proofErr w:type="gramStart"/>
      <w:r>
        <w:rPr>
          <w:rFonts w:eastAsia="Arial Unicode MS" w:hAnsi="Arial Unicode MS"/>
          <w:color w:val="000000"/>
          <w:u w:color="000000"/>
          <w:lang w:val="it-IT"/>
        </w:rPr>
        <w:t>dell</w:t>
      </w:r>
      <w:r>
        <w:rPr>
          <w:rFonts w:eastAsia="Arial Unicode MS" w:hAnsi="Arial Unicode MS"/>
          <w:color w:val="000000"/>
          <w:u w:color="000000"/>
          <w:lang w:val="it-IT"/>
        </w:rPr>
        <w:t>’</w:t>
      </w:r>
      <w:r>
        <w:rPr>
          <w:rFonts w:eastAsia="Arial Unicode MS" w:hAnsi="Arial Unicode MS"/>
          <w:color w:val="000000"/>
          <w:u w:color="000000"/>
          <w:lang w:val="it-IT"/>
        </w:rPr>
        <w:t xml:space="preserve"> ISTITUTO</w:t>
      </w:r>
      <w:proofErr w:type="gramEnd"/>
      <w:r>
        <w:rPr>
          <w:rFonts w:eastAsia="Arial Unicode MS" w:hAnsi="Arial Unicode MS"/>
          <w:color w:val="000000"/>
          <w:u w:color="000000"/>
          <w:lang w:val="it-IT"/>
        </w:rPr>
        <w:t xml:space="preserve"> COMPRENSIVO</w:t>
      </w:r>
    </w:p>
    <w:p w:rsidR="00FB61BC" w:rsidRDefault="00FB61BC" w:rsidP="00FB61BC">
      <w:pPr>
        <w:spacing w:line="360" w:lineRule="auto"/>
        <w:ind w:left="5772" w:firstLine="708"/>
        <w:jc w:val="right"/>
        <w:outlineLvl w:val="0"/>
        <w:rPr>
          <w:rFonts w:eastAsia="Arial Unicode MS"/>
          <w:color w:val="000000"/>
          <w:u w:color="000000"/>
          <w:lang w:val="it-IT"/>
        </w:rPr>
      </w:pPr>
      <w:r>
        <w:rPr>
          <w:rFonts w:eastAsia="Arial Unicode MS"/>
          <w:color w:val="000000"/>
          <w:u w:color="000000"/>
          <w:lang w:val="it-IT"/>
        </w:rPr>
        <w:t xml:space="preserve">e </w:t>
      </w:r>
      <w:proofErr w:type="spellStart"/>
      <w:r>
        <w:rPr>
          <w:rFonts w:eastAsia="Arial Unicode MS"/>
          <w:color w:val="000000"/>
          <w:u w:color="000000"/>
          <w:lang w:val="it-IT"/>
        </w:rPr>
        <w:t>p.c</w:t>
      </w:r>
      <w:proofErr w:type="spellEnd"/>
      <w:r>
        <w:rPr>
          <w:rFonts w:eastAsia="Arial Unicode MS"/>
          <w:color w:val="000000"/>
          <w:u w:color="000000"/>
          <w:lang w:val="it-IT"/>
        </w:rPr>
        <w:t xml:space="preserve"> al SINDACO </w:t>
      </w:r>
    </w:p>
    <w:p w:rsidR="001F5134" w:rsidRDefault="001F5134" w:rsidP="00FB61BC">
      <w:pPr>
        <w:spacing w:line="360" w:lineRule="auto"/>
        <w:ind w:left="6492" w:firstLine="708"/>
        <w:jc w:val="right"/>
        <w:outlineLvl w:val="0"/>
        <w:rPr>
          <w:rFonts w:eastAsia="Arial Unicode MS" w:hAnsi="Arial Unicode MS"/>
          <w:color w:val="000000"/>
          <w:u w:color="000000"/>
          <w:lang w:val="it-IT"/>
        </w:rPr>
      </w:pPr>
      <w:proofErr w:type="gramStart"/>
      <w:r>
        <w:rPr>
          <w:rFonts w:eastAsia="Arial Unicode MS" w:hAnsi="Arial Unicode MS"/>
          <w:color w:val="000000"/>
          <w:u w:color="000000"/>
          <w:lang w:val="it-IT"/>
        </w:rPr>
        <w:t xml:space="preserve">di  </w:t>
      </w:r>
      <w:r w:rsidR="006E00C8">
        <w:rPr>
          <w:rFonts w:eastAsia="Arial Unicode MS" w:hAnsi="Arial Unicode MS"/>
          <w:color w:val="000000"/>
          <w:u w:color="000000"/>
          <w:lang w:val="it-IT"/>
        </w:rPr>
        <w:t>CODROIPO</w:t>
      </w:r>
      <w:proofErr w:type="gramEnd"/>
      <w:r w:rsidR="006E00C8">
        <w:rPr>
          <w:rFonts w:eastAsia="Arial Unicode MS" w:hAnsi="Arial Unicode MS"/>
          <w:color w:val="000000"/>
          <w:u w:color="000000"/>
          <w:lang w:val="it-IT"/>
        </w:rPr>
        <w:t xml:space="preserve"> UD</w:t>
      </w:r>
    </w:p>
    <w:p w:rsidR="006E00C8" w:rsidRDefault="006E00C8">
      <w:pPr>
        <w:spacing w:line="360" w:lineRule="auto"/>
        <w:ind w:left="4956" w:firstLine="708"/>
        <w:outlineLvl w:val="0"/>
        <w:rPr>
          <w:rFonts w:eastAsia="Arial Unicode MS"/>
          <w:color w:val="000000"/>
          <w:u w:color="000000"/>
          <w:lang w:val="it-IT"/>
        </w:rPr>
      </w:pPr>
    </w:p>
    <w:p w:rsidR="001F5134" w:rsidRDefault="001F5134" w:rsidP="005077B3">
      <w:pPr>
        <w:spacing w:line="480" w:lineRule="auto"/>
        <w:outlineLvl w:val="0"/>
        <w:rPr>
          <w:rFonts w:eastAsia="Arial Unicode MS"/>
          <w:color w:val="000000"/>
          <w:u w:color="000000"/>
          <w:lang w:val="it-IT"/>
        </w:rPr>
      </w:pPr>
      <w:r w:rsidRPr="006C777F">
        <w:rPr>
          <w:rFonts w:eastAsia="Arial Unicode MS" w:hAnsi="Arial Unicode MS"/>
          <w:b/>
          <w:color w:val="000000"/>
          <w:u w:color="000000"/>
          <w:lang w:val="it-IT"/>
        </w:rPr>
        <w:t>Il sottoscritto</w:t>
      </w:r>
      <w:r w:rsidR="006C777F">
        <w:rPr>
          <w:rFonts w:eastAsia="Arial Unicode MS" w:hAnsi="Arial Unicode MS"/>
          <w:color w:val="000000"/>
          <w:u w:color="000000"/>
          <w:lang w:val="it-IT"/>
        </w:rPr>
        <w:t xml:space="preserve"> ______________</w:t>
      </w:r>
      <w:r>
        <w:rPr>
          <w:rFonts w:eastAsia="Arial Unicode MS" w:hAnsi="Arial Unicode MS"/>
          <w:color w:val="000000"/>
          <w:u w:color="000000"/>
          <w:lang w:val="it-IT"/>
        </w:rPr>
        <w:t>________________________________________________</w:t>
      </w:r>
    </w:p>
    <w:p w:rsidR="001F5134" w:rsidRDefault="001F5134" w:rsidP="005077B3">
      <w:pPr>
        <w:spacing w:line="480" w:lineRule="auto"/>
        <w:outlineLvl w:val="0"/>
        <w:rPr>
          <w:rFonts w:eastAsia="Arial Unicode MS" w:hAnsi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>nato a  ________________________________________________ il ________________________</w:t>
      </w:r>
    </w:p>
    <w:p w:rsidR="006E00C8" w:rsidRDefault="006E00C8" w:rsidP="005077B3">
      <w:pPr>
        <w:spacing w:line="480" w:lineRule="auto"/>
        <w:outlineLvl w:val="0"/>
        <w:rPr>
          <w:rFonts w:eastAsia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>residente a _______________________________________________________________________</w:t>
      </w:r>
    </w:p>
    <w:p w:rsidR="001F5134" w:rsidRDefault="001F5134" w:rsidP="005077B3">
      <w:pPr>
        <w:spacing w:line="480" w:lineRule="auto"/>
        <w:outlineLvl w:val="0"/>
        <w:rPr>
          <w:rFonts w:eastAsia="Arial Unicode MS"/>
          <w:color w:val="000000"/>
          <w:u w:color="000000"/>
          <w:lang w:val="it-IT"/>
        </w:rPr>
      </w:pPr>
      <w:r w:rsidRPr="006C777F">
        <w:rPr>
          <w:rFonts w:eastAsia="Arial Unicode MS" w:hAnsi="Arial Unicode MS"/>
          <w:color w:val="000000"/>
          <w:u w:color="000000"/>
          <w:lang w:val="it-IT"/>
        </w:rPr>
        <w:t>e</w:t>
      </w:r>
      <w:r w:rsidRPr="006C777F">
        <w:rPr>
          <w:rFonts w:eastAsia="Arial Unicode MS" w:hAnsi="Arial Unicode MS"/>
          <w:b/>
          <w:color w:val="000000"/>
          <w:u w:color="000000"/>
          <w:lang w:val="it-IT"/>
        </w:rPr>
        <w:t xml:space="preserve"> la sottoscritta</w:t>
      </w:r>
      <w:r w:rsidR="006C777F">
        <w:rPr>
          <w:rFonts w:eastAsia="Arial Unicode MS" w:hAnsi="Arial Unicode MS"/>
          <w:color w:val="000000"/>
          <w:u w:color="000000"/>
          <w:lang w:val="it-IT"/>
        </w:rPr>
        <w:t>________</w:t>
      </w:r>
      <w:r>
        <w:rPr>
          <w:rFonts w:eastAsia="Arial Unicode MS" w:hAnsi="Arial Unicode MS"/>
          <w:color w:val="000000"/>
          <w:u w:color="000000"/>
          <w:lang w:val="it-IT"/>
        </w:rPr>
        <w:t>___________________________________________________________</w:t>
      </w:r>
    </w:p>
    <w:p w:rsidR="001F5134" w:rsidRDefault="001F5134" w:rsidP="005077B3">
      <w:pPr>
        <w:spacing w:line="480" w:lineRule="auto"/>
        <w:outlineLvl w:val="0"/>
        <w:rPr>
          <w:rFonts w:eastAsia="Arial Unicode MS" w:hAnsi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>nata a _________________________________________________ il _______________________</w:t>
      </w:r>
    </w:p>
    <w:p w:rsidR="006E00C8" w:rsidRDefault="006E00C8" w:rsidP="005077B3">
      <w:pPr>
        <w:spacing w:line="480" w:lineRule="auto"/>
        <w:outlineLvl w:val="0"/>
        <w:rPr>
          <w:rFonts w:eastAsia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>residente a ______________________________________________________________________</w:t>
      </w:r>
    </w:p>
    <w:p w:rsidR="001F5134" w:rsidRDefault="001F5134" w:rsidP="005077B3">
      <w:pPr>
        <w:spacing w:line="480" w:lineRule="auto"/>
        <w:outlineLvl w:val="0"/>
        <w:rPr>
          <w:rFonts w:eastAsia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>genitori di _______________________________________________________________________</w:t>
      </w:r>
    </w:p>
    <w:p w:rsidR="001F5134" w:rsidRDefault="001F5134" w:rsidP="005077B3">
      <w:pPr>
        <w:spacing w:line="480" w:lineRule="auto"/>
        <w:outlineLvl w:val="0"/>
        <w:rPr>
          <w:rFonts w:eastAsia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>nato</w:t>
      </w:r>
      <w:r w:rsidR="006E00C8">
        <w:rPr>
          <w:rFonts w:eastAsia="Arial Unicode MS" w:hAnsi="Arial Unicode MS"/>
          <w:color w:val="000000"/>
          <w:u w:color="000000"/>
          <w:lang w:val="it-IT"/>
        </w:rPr>
        <w:t>/</w:t>
      </w:r>
      <w:r>
        <w:rPr>
          <w:rFonts w:eastAsia="Arial Unicode MS" w:hAnsi="Arial Unicode MS"/>
          <w:color w:val="000000"/>
          <w:u w:color="000000"/>
          <w:lang w:val="it-IT"/>
        </w:rPr>
        <w:t xml:space="preserve"> a _________________________________________________ il _______________________</w:t>
      </w:r>
    </w:p>
    <w:p w:rsidR="001F5134" w:rsidRDefault="001F5134">
      <w:pPr>
        <w:spacing w:line="360" w:lineRule="auto"/>
        <w:outlineLvl w:val="0"/>
        <w:rPr>
          <w:rFonts w:eastAsia="Arial Unicode MS"/>
          <w:color w:val="000000"/>
          <w:u w:color="000000"/>
          <w:lang w:val="it-IT"/>
        </w:rPr>
      </w:pPr>
    </w:p>
    <w:p w:rsidR="001F5134" w:rsidRPr="006C777F" w:rsidRDefault="001F5134">
      <w:pPr>
        <w:keepNext/>
        <w:spacing w:line="480" w:lineRule="auto"/>
        <w:jc w:val="center"/>
        <w:outlineLvl w:val="1"/>
        <w:rPr>
          <w:rFonts w:eastAsia="Arial Unicode MS"/>
          <w:b/>
          <w:color w:val="000000"/>
          <w:u w:color="000000"/>
          <w:lang w:val="it-IT"/>
        </w:rPr>
      </w:pPr>
      <w:r w:rsidRPr="006C777F">
        <w:rPr>
          <w:rFonts w:eastAsia="Arial Unicode MS" w:hAnsi="Arial Unicode MS"/>
          <w:b/>
          <w:color w:val="000000"/>
          <w:u w:color="000000"/>
          <w:lang w:val="it-IT"/>
        </w:rPr>
        <w:t>DICHIARANO</w:t>
      </w:r>
      <w:r w:rsidR="008A591C">
        <w:rPr>
          <w:rFonts w:eastAsia="Arial Unicode MS" w:hAnsi="Arial Unicode MS"/>
          <w:b/>
          <w:color w:val="000000"/>
          <w:u w:color="000000"/>
          <w:lang w:val="it-IT"/>
        </w:rPr>
        <w:t xml:space="preserve"> </w:t>
      </w:r>
    </w:p>
    <w:p w:rsidR="001F5134" w:rsidRPr="00B07227" w:rsidRDefault="001F5134" w:rsidP="00683486">
      <w:pPr>
        <w:numPr>
          <w:ilvl w:val="0"/>
          <w:numId w:val="21"/>
        </w:numPr>
        <w:spacing w:line="360" w:lineRule="auto"/>
        <w:jc w:val="both"/>
        <w:outlineLvl w:val="0"/>
        <w:rPr>
          <w:rFonts w:eastAsia="Arial Unicode MS"/>
          <w:color w:val="000000"/>
          <w:sz w:val="20"/>
          <w:u w:color="000000"/>
          <w:lang w:val="it-IT"/>
        </w:rPr>
      </w:pPr>
      <w:r w:rsidRPr="00683486">
        <w:rPr>
          <w:rFonts w:eastAsia="Arial Unicode MS"/>
          <w:color w:val="000000"/>
          <w:u w:color="000000"/>
          <w:lang w:val="it-IT"/>
        </w:rPr>
        <w:t>Che</w:t>
      </w:r>
      <w:r w:rsidR="0079045C">
        <w:rPr>
          <w:rFonts w:eastAsia="Arial Unicode MS"/>
          <w:color w:val="000000"/>
          <w:u w:color="000000"/>
          <w:lang w:val="it-IT"/>
        </w:rPr>
        <w:t xml:space="preserve"> per </w:t>
      </w:r>
      <w:proofErr w:type="spellStart"/>
      <w:r w:rsidR="0079045C">
        <w:rPr>
          <w:rFonts w:eastAsia="Arial Unicode MS"/>
          <w:color w:val="000000"/>
          <w:u w:color="000000"/>
          <w:lang w:val="it-IT"/>
        </w:rPr>
        <w:t>l’a.s.</w:t>
      </w:r>
      <w:proofErr w:type="spellEnd"/>
      <w:r w:rsidR="0079045C">
        <w:rPr>
          <w:rFonts w:eastAsia="Arial Unicode MS"/>
          <w:color w:val="000000"/>
          <w:u w:color="000000"/>
          <w:lang w:val="it-IT"/>
        </w:rPr>
        <w:t xml:space="preserve"> 202_/202_</w:t>
      </w:r>
      <w:r w:rsidRPr="00683486">
        <w:rPr>
          <w:rFonts w:eastAsia="Arial Unicode MS"/>
          <w:color w:val="000000"/>
          <w:u w:color="000000"/>
          <w:lang w:val="it-IT"/>
        </w:rPr>
        <w:t xml:space="preserve"> intendono provvedere direttamente all’istruzione del___ propri___ figli___ nel grado corri</w:t>
      </w:r>
      <w:r w:rsidR="006C777F" w:rsidRPr="00683486">
        <w:rPr>
          <w:rFonts w:eastAsia="Arial Unicode MS"/>
          <w:color w:val="000000"/>
          <w:u w:color="000000"/>
          <w:lang w:val="it-IT"/>
        </w:rPr>
        <w:t>spondente alla classe ______</w:t>
      </w:r>
      <w:r w:rsidRPr="00683486">
        <w:rPr>
          <w:rFonts w:eastAsia="Arial Unicode MS"/>
          <w:color w:val="000000"/>
          <w:u w:color="000000"/>
          <w:lang w:val="it-IT"/>
        </w:rPr>
        <w:t xml:space="preserve"> primaria / secondaria di primo grado avvalendosi dell’art. 30 della Costituzione e norme derivate</w:t>
      </w:r>
      <w:r w:rsidR="00683486">
        <w:rPr>
          <w:rFonts w:eastAsia="Arial Unicode MS"/>
          <w:color w:val="000000"/>
          <w:u w:color="000000"/>
          <w:lang w:val="it-IT"/>
        </w:rPr>
        <w:t xml:space="preserve"> “</w:t>
      </w:r>
      <w:r w:rsidR="006E00C8" w:rsidRPr="00683486">
        <w:rPr>
          <w:rFonts w:eastAsia="Arial Unicode MS"/>
          <w:color w:val="000000"/>
          <w:u w:color="000000"/>
          <w:lang w:val="it-IT"/>
        </w:rPr>
        <w:t>è dovere e diritto dei genitori mantenere, istruire, educare i figli. Nei casi di incapacità dei genitori, la legge provvede a che siano assolti i loro compiti”</w:t>
      </w:r>
      <w:r w:rsidR="00683486">
        <w:rPr>
          <w:rFonts w:eastAsia="Arial Unicode MS"/>
          <w:color w:val="000000"/>
          <w:u w:color="000000"/>
          <w:lang w:val="it-IT"/>
        </w:rPr>
        <w:t xml:space="preserve">, </w:t>
      </w:r>
      <w:r w:rsidR="00B07227">
        <w:rPr>
          <w:rFonts w:eastAsia="Arial Unicode MS"/>
          <w:color w:val="000000"/>
          <w:u w:color="000000"/>
          <w:lang w:val="it-IT"/>
        </w:rPr>
        <w:t>(</w:t>
      </w:r>
      <w:r w:rsidR="00683486">
        <w:rPr>
          <w:rFonts w:eastAsia="Arial Unicode MS"/>
          <w:color w:val="000000"/>
          <w:u w:color="000000"/>
          <w:lang w:val="it-IT"/>
        </w:rPr>
        <w:t>art. 30 C</w:t>
      </w:r>
      <w:r w:rsidR="00B07227">
        <w:rPr>
          <w:rFonts w:eastAsia="Arial Unicode MS"/>
          <w:color w:val="000000"/>
          <w:u w:color="000000"/>
          <w:lang w:val="it-IT"/>
        </w:rPr>
        <w:t>.);</w:t>
      </w:r>
    </w:p>
    <w:p w:rsidR="00B07227" w:rsidRPr="00683486" w:rsidRDefault="00B07227" w:rsidP="00B07227">
      <w:pPr>
        <w:spacing w:line="360" w:lineRule="auto"/>
        <w:jc w:val="both"/>
        <w:outlineLvl w:val="0"/>
        <w:rPr>
          <w:rFonts w:eastAsia="Arial Unicode MS"/>
          <w:color w:val="000000"/>
          <w:sz w:val="20"/>
          <w:u w:color="000000"/>
          <w:lang w:val="it-IT"/>
        </w:rPr>
      </w:pPr>
    </w:p>
    <w:p w:rsidR="006A26D2" w:rsidRPr="00B07227" w:rsidRDefault="001F5134" w:rsidP="00683486">
      <w:pPr>
        <w:numPr>
          <w:ilvl w:val="0"/>
          <w:numId w:val="21"/>
        </w:numPr>
        <w:spacing w:line="360" w:lineRule="auto"/>
        <w:jc w:val="both"/>
        <w:outlineLvl w:val="0"/>
        <w:rPr>
          <w:rFonts w:eastAsia="Arial Unicode MS"/>
          <w:color w:val="000000"/>
          <w:sz w:val="20"/>
          <w:u w:color="000000"/>
          <w:lang w:val="it-IT"/>
        </w:rPr>
      </w:pPr>
      <w:r w:rsidRPr="00683486">
        <w:rPr>
          <w:rFonts w:eastAsia="Arial Unicode MS"/>
          <w:color w:val="000000"/>
          <w:u w:color="000000"/>
          <w:lang w:val="it-IT"/>
        </w:rPr>
        <w:t>Che si ritengono personalmente responsabili dell’assolvimento dell’obbligo scolastico del___ loro fig</w:t>
      </w:r>
      <w:r w:rsidR="005077B3">
        <w:rPr>
          <w:rFonts w:eastAsia="Arial Unicode MS"/>
          <w:color w:val="000000"/>
          <w:u w:color="000000"/>
          <w:lang w:val="it-IT"/>
        </w:rPr>
        <w:t>li___ per l’anno scolastico 202</w:t>
      </w:r>
      <w:r w:rsidR="00B12839">
        <w:rPr>
          <w:rFonts w:eastAsia="Arial Unicode MS"/>
          <w:color w:val="000000"/>
          <w:u w:color="000000"/>
          <w:lang w:val="it-IT"/>
        </w:rPr>
        <w:t>_</w:t>
      </w:r>
      <w:r w:rsidRPr="00683486">
        <w:rPr>
          <w:rFonts w:eastAsia="Arial Unicode MS"/>
          <w:color w:val="000000"/>
          <w:u w:color="000000"/>
          <w:lang w:val="it-IT"/>
        </w:rPr>
        <w:t>/20</w:t>
      </w:r>
      <w:r w:rsidR="005077B3">
        <w:rPr>
          <w:rFonts w:eastAsia="Arial Unicode MS"/>
          <w:color w:val="000000"/>
          <w:u w:color="000000"/>
          <w:lang w:val="it-IT"/>
        </w:rPr>
        <w:t>2</w:t>
      </w:r>
      <w:r w:rsidR="00B12839">
        <w:rPr>
          <w:rFonts w:eastAsia="Arial Unicode MS"/>
          <w:color w:val="000000"/>
          <w:u w:color="000000"/>
          <w:lang w:val="it-IT"/>
        </w:rPr>
        <w:t>_</w:t>
      </w:r>
      <w:bookmarkStart w:id="0" w:name="_GoBack"/>
      <w:bookmarkEnd w:id="0"/>
      <w:r w:rsidR="005077B3">
        <w:rPr>
          <w:rFonts w:eastAsia="Arial Unicode MS"/>
          <w:color w:val="000000"/>
          <w:u w:color="000000"/>
          <w:lang w:val="it-IT"/>
        </w:rPr>
        <w:t xml:space="preserve">; </w:t>
      </w:r>
    </w:p>
    <w:p w:rsidR="00B07227" w:rsidRDefault="00B07227" w:rsidP="00B07227">
      <w:pPr>
        <w:pStyle w:val="Paragrafoelenco"/>
        <w:rPr>
          <w:rFonts w:eastAsia="Arial Unicode MS"/>
          <w:color w:val="000000"/>
          <w:sz w:val="20"/>
          <w:u w:color="000000"/>
          <w:lang w:val="it-IT"/>
        </w:rPr>
      </w:pPr>
    </w:p>
    <w:p w:rsidR="00B07227" w:rsidRPr="00683486" w:rsidRDefault="00B07227" w:rsidP="00B07227">
      <w:pPr>
        <w:spacing w:line="360" w:lineRule="auto"/>
        <w:jc w:val="both"/>
        <w:outlineLvl w:val="0"/>
        <w:rPr>
          <w:rFonts w:eastAsia="Arial Unicode MS"/>
          <w:color w:val="000000"/>
          <w:sz w:val="20"/>
          <w:u w:color="000000"/>
          <w:lang w:val="it-IT"/>
        </w:rPr>
      </w:pPr>
    </w:p>
    <w:p w:rsidR="00642856" w:rsidRPr="00683486" w:rsidRDefault="001F5134" w:rsidP="005077B3">
      <w:pPr>
        <w:numPr>
          <w:ilvl w:val="0"/>
          <w:numId w:val="21"/>
        </w:numPr>
        <w:spacing w:line="360" w:lineRule="auto"/>
        <w:jc w:val="both"/>
        <w:outlineLvl w:val="0"/>
        <w:rPr>
          <w:rFonts w:eastAsia="Arial Unicode MS"/>
          <w:color w:val="000000"/>
          <w:sz w:val="20"/>
          <w:u w:color="000000"/>
          <w:lang w:val="it-IT"/>
        </w:rPr>
      </w:pPr>
      <w:r w:rsidRPr="00683486">
        <w:rPr>
          <w:rFonts w:eastAsia="Arial Unicode MS"/>
          <w:u w:color="000000"/>
          <w:lang w:val="it-IT"/>
        </w:rPr>
        <w:t>Che riconoscono all’Ammini</w:t>
      </w:r>
      <w:r w:rsidR="00E62CC5">
        <w:rPr>
          <w:rFonts w:eastAsia="Arial Unicode MS"/>
          <w:u w:color="000000"/>
          <w:lang w:val="it-IT"/>
        </w:rPr>
        <w:t>strazione Scolastica il diritto</w:t>
      </w:r>
      <w:r w:rsidRPr="00683486">
        <w:rPr>
          <w:rFonts w:eastAsia="Arial Unicode MS"/>
          <w:u w:color="000000"/>
          <w:lang w:val="it-IT"/>
        </w:rPr>
        <w:t>–</w:t>
      </w:r>
      <w:r w:rsidR="00642856" w:rsidRPr="00683486">
        <w:rPr>
          <w:rFonts w:eastAsia="Arial Unicode MS"/>
          <w:u w:color="000000"/>
          <w:lang w:val="it-IT"/>
        </w:rPr>
        <w:t xml:space="preserve">dovere </w:t>
      </w:r>
      <w:r w:rsidRPr="00683486">
        <w:rPr>
          <w:rFonts w:eastAsia="Arial Unicode MS"/>
          <w:u w:color="000000"/>
          <w:lang w:val="it-IT"/>
        </w:rPr>
        <w:t xml:space="preserve"> </w:t>
      </w:r>
      <w:r w:rsidR="00642856" w:rsidRPr="00683486">
        <w:rPr>
          <w:rFonts w:eastAsia="Arial Unicode MS"/>
          <w:u w:color="000000"/>
          <w:lang w:val="it-IT"/>
        </w:rPr>
        <w:t xml:space="preserve">di accertare </w:t>
      </w:r>
      <w:r w:rsidR="00642856" w:rsidRPr="00683486">
        <w:rPr>
          <w:rFonts w:eastAsia="Arial Unicode MS"/>
          <w:color w:val="000000"/>
          <w:u w:color="000000"/>
          <w:lang w:val="it-IT"/>
        </w:rPr>
        <w:t xml:space="preserve">l’assolvimento del diritto dovere dell’istruzione, </w:t>
      </w:r>
      <w:r w:rsidRPr="00683486">
        <w:rPr>
          <w:rFonts w:eastAsia="Arial Unicode MS"/>
          <w:u w:color="000000"/>
          <w:lang w:val="it-IT"/>
        </w:rPr>
        <w:t xml:space="preserve">derivante </w:t>
      </w:r>
      <w:r w:rsidR="006A26D2" w:rsidRPr="00683486">
        <w:rPr>
          <w:lang w:val="it-IT"/>
        </w:rPr>
        <w:t>dal</w:t>
      </w:r>
      <w:r w:rsidR="00642856" w:rsidRPr="00683486">
        <w:rPr>
          <w:lang w:val="it-IT"/>
        </w:rPr>
        <w:t>le seguenti norme:</w:t>
      </w:r>
    </w:p>
    <w:p w:rsidR="00F25661" w:rsidRPr="000D226C" w:rsidRDefault="006A26D2" w:rsidP="000D226C">
      <w:pPr>
        <w:numPr>
          <w:ilvl w:val="0"/>
          <w:numId w:val="22"/>
        </w:numPr>
        <w:shd w:val="clear" w:color="auto" w:fill="FFFFFF"/>
        <w:spacing w:line="360" w:lineRule="auto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5077B3">
        <w:rPr>
          <w:lang w:val="it-IT"/>
        </w:rPr>
        <w:t>D.</w:t>
      </w:r>
      <w:r w:rsidR="00642856" w:rsidRPr="005077B3">
        <w:rPr>
          <w:lang w:val="it-IT"/>
        </w:rPr>
        <w:t xml:space="preserve"> </w:t>
      </w:r>
      <w:r w:rsidRPr="005077B3">
        <w:rPr>
          <w:lang w:val="it-IT"/>
        </w:rPr>
        <w:t>Lgs 76/2005</w:t>
      </w:r>
      <w:r w:rsidR="007524FC">
        <w:rPr>
          <w:lang w:val="it-IT"/>
        </w:rPr>
        <w:t>, art. 1 comma 4 “</w:t>
      </w:r>
      <w:r w:rsidR="00F25661" w:rsidRPr="007524FC">
        <w:rPr>
          <w:color w:val="000000"/>
          <w:lang w:val="it-IT"/>
        </w:rPr>
        <w:t>I genitori, o chi ne fa le veci, che intendano provvedere privatamente o direttamente all'istruzione dei propri figli, ai fini dell'esercizio del diritto-dovere, devono dimostrare di averne la capacità tecnica o economica e darne comunicazione anno per anno alla competente autorità, che provvede agli opportuni controlli</w:t>
      </w:r>
      <w:r w:rsidR="007524FC" w:rsidRPr="007524FC">
        <w:rPr>
          <w:color w:val="000000"/>
          <w:lang w:val="it-IT"/>
        </w:rPr>
        <w:t>”;</w:t>
      </w:r>
    </w:p>
    <w:p w:rsidR="007524FC" w:rsidRPr="000D226C" w:rsidRDefault="007524FC" w:rsidP="000D226C">
      <w:pPr>
        <w:numPr>
          <w:ilvl w:val="0"/>
          <w:numId w:val="22"/>
        </w:numPr>
        <w:spacing w:line="360" w:lineRule="auto"/>
        <w:jc w:val="both"/>
        <w:outlineLvl w:val="0"/>
        <w:rPr>
          <w:rFonts w:eastAsia="Arial Unicode MS"/>
          <w:color w:val="000000"/>
          <w:sz w:val="20"/>
          <w:u w:color="000000"/>
          <w:lang w:val="it-IT"/>
        </w:rPr>
      </w:pPr>
      <w:r w:rsidRPr="007524FC">
        <w:rPr>
          <w:lang w:val="it-IT"/>
        </w:rPr>
        <w:lastRenderedPageBreak/>
        <w:t>TU 297/1994 art. 109</w:t>
      </w:r>
      <w:r w:rsidR="006A26D2" w:rsidRPr="007524FC">
        <w:rPr>
          <w:lang w:val="it-IT"/>
        </w:rPr>
        <w:t xml:space="preserve"> e seguenti</w:t>
      </w:r>
      <w:r>
        <w:rPr>
          <w:lang w:val="it-IT"/>
        </w:rPr>
        <w:t>;</w:t>
      </w:r>
    </w:p>
    <w:p w:rsidR="00642856" w:rsidRPr="007524FC" w:rsidRDefault="00642856" w:rsidP="00683486">
      <w:pPr>
        <w:numPr>
          <w:ilvl w:val="0"/>
          <w:numId w:val="22"/>
        </w:numPr>
        <w:spacing w:line="360" w:lineRule="auto"/>
        <w:jc w:val="both"/>
        <w:outlineLvl w:val="0"/>
        <w:rPr>
          <w:rFonts w:eastAsia="Arial Unicode MS"/>
          <w:color w:val="000000"/>
          <w:sz w:val="20"/>
          <w:u w:color="000000"/>
          <w:lang w:val="it-IT"/>
        </w:rPr>
      </w:pPr>
      <w:r w:rsidRPr="007524FC">
        <w:rPr>
          <w:lang w:val="it-IT"/>
        </w:rPr>
        <w:t>D.M. 489/2001, art. 2 comma 1 “Alla vigilanza sull’adempimento del</w:t>
      </w:r>
      <w:r w:rsidR="00E62CC5" w:rsidRPr="007524FC">
        <w:rPr>
          <w:lang w:val="it-IT"/>
        </w:rPr>
        <w:t>l</w:t>
      </w:r>
      <w:r w:rsidRPr="007524FC">
        <w:rPr>
          <w:lang w:val="it-IT"/>
        </w:rPr>
        <w:t>’obbligo di istruzione provvedono secondo quanto previsto dal presente regolamento:</w:t>
      </w:r>
    </w:p>
    <w:p w:rsidR="00642856" w:rsidRPr="00683486" w:rsidRDefault="00E62CC5" w:rsidP="00683486">
      <w:pPr>
        <w:numPr>
          <w:ilvl w:val="0"/>
          <w:numId w:val="23"/>
        </w:numPr>
        <w:spacing w:line="360" w:lineRule="auto"/>
        <w:jc w:val="both"/>
        <w:outlineLvl w:val="0"/>
        <w:rPr>
          <w:rFonts w:eastAsia="Arial Unicode MS"/>
          <w:color w:val="000000"/>
          <w:sz w:val="20"/>
          <w:u w:color="000000"/>
          <w:lang w:val="it-IT"/>
        </w:rPr>
      </w:pPr>
      <w:r>
        <w:rPr>
          <w:lang w:val="it-IT"/>
        </w:rPr>
        <w:t>i</w:t>
      </w:r>
      <w:r w:rsidR="00642856" w:rsidRPr="00683486">
        <w:rPr>
          <w:lang w:val="it-IT"/>
        </w:rPr>
        <w:t xml:space="preserve">l sindaco, o un suo delegato del </w:t>
      </w:r>
      <w:r w:rsidR="0089353A">
        <w:rPr>
          <w:lang w:val="it-IT"/>
        </w:rPr>
        <w:t>C</w:t>
      </w:r>
      <w:r w:rsidR="00642856" w:rsidRPr="00683486">
        <w:rPr>
          <w:lang w:val="it-IT"/>
        </w:rPr>
        <w:t>omune ove hanno la residenza i giovani soggetti al predetto obbligo di istruzione;</w:t>
      </w:r>
    </w:p>
    <w:p w:rsidR="00683486" w:rsidRPr="00683486" w:rsidRDefault="00E62CC5" w:rsidP="00683486">
      <w:pPr>
        <w:numPr>
          <w:ilvl w:val="0"/>
          <w:numId w:val="23"/>
        </w:numPr>
        <w:spacing w:line="360" w:lineRule="auto"/>
        <w:jc w:val="both"/>
        <w:outlineLvl w:val="0"/>
        <w:rPr>
          <w:rFonts w:eastAsia="Arial Unicode MS"/>
          <w:color w:val="000000"/>
          <w:sz w:val="20"/>
          <w:u w:color="000000"/>
          <w:lang w:val="it-IT"/>
        </w:rPr>
      </w:pPr>
      <w:r>
        <w:rPr>
          <w:lang w:val="it-IT"/>
        </w:rPr>
        <w:t>i</w:t>
      </w:r>
      <w:r w:rsidR="00683486" w:rsidRPr="00683486">
        <w:rPr>
          <w:lang w:val="it-IT"/>
        </w:rPr>
        <w:t xml:space="preserve"> dirigenti scolastici delle scuole di ogni ordine e grado statali, paritarie presso le quali sono iscritti, o hanno fatto richiesta di iscrizione, gli studenti cui è rivolto l’obbligo di istruzione”</w:t>
      </w:r>
      <w:r w:rsidR="00F44F13">
        <w:rPr>
          <w:lang w:val="it-IT"/>
        </w:rPr>
        <w:t>;</w:t>
      </w:r>
    </w:p>
    <w:p w:rsidR="00683486" w:rsidRPr="00683486" w:rsidRDefault="00683486" w:rsidP="00683486">
      <w:pPr>
        <w:spacing w:line="360" w:lineRule="auto"/>
        <w:ind w:left="1080"/>
        <w:jc w:val="both"/>
        <w:outlineLvl w:val="0"/>
        <w:rPr>
          <w:rFonts w:eastAsia="Arial Unicode MS"/>
          <w:color w:val="000000"/>
          <w:sz w:val="20"/>
          <w:u w:color="000000"/>
          <w:lang w:val="it-IT"/>
        </w:rPr>
      </w:pPr>
    </w:p>
    <w:p w:rsidR="005077B3" w:rsidRPr="005077B3" w:rsidRDefault="00683486" w:rsidP="00646DB6">
      <w:pPr>
        <w:numPr>
          <w:ilvl w:val="0"/>
          <w:numId w:val="26"/>
        </w:numPr>
        <w:spacing w:line="276" w:lineRule="auto"/>
        <w:jc w:val="both"/>
        <w:outlineLvl w:val="0"/>
        <w:rPr>
          <w:rFonts w:eastAsia="Arial Unicode MS"/>
          <w:color w:val="000000"/>
          <w:sz w:val="20"/>
          <w:u w:color="000000"/>
          <w:lang w:val="it-IT"/>
        </w:rPr>
      </w:pPr>
      <w:r>
        <w:rPr>
          <w:rFonts w:eastAsia="Arial Unicode MS"/>
          <w:color w:val="000000"/>
          <w:u w:color="000000"/>
          <w:lang w:val="it-IT"/>
        </w:rPr>
        <w:t>Che si impegnano</w:t>
      </w:r>
      <w:r w:rsidR="005077B3">
        <w:rPr>
          <w:rFonts w:eastAsia="Arial Unicode MS"/>
          <w:color w:val="000000"/>
          <w:u w:color="000000"/>
          <w:lang w:val="it-IT"/>
        </w:rPr>
        <w:t xml:space="preserve"> </w:t>
      </w:r>
      <w:r w:rsidRPr="006A26D2">
        <w:rPr>
          <w:rFonts w:eastAsia="Arial Unicode MS" w:hAnsi="Arial Unicode MS"/>
          <w:color w:val="000000"/>
          <w:u w:color="000000"/>
          <w:lang w:val="it-IT"/>
        </w:rPr>
        <w:t>ai sensi della vigente normativa, a far sost</w:t>
      </w:r>
      <w:r w:rsidR="005077B3">
        <w:rPr>
          <w:rFonts w:eastAsia="Arial Unicode MS" w:hAnsi="Arial Unicode MS"/>
          <w:color w:val="000000"/>
          <w:u w:color="000000"/>
          <w:lang w:val="it-IT"/>
        </w:rPr>
        <w:t>enere al ___ propri___ figli___</w:t>
      </w:r>
    </w:p>
    <w:p w:rsidR="00642856" w:rsidRDefault="007524FC" w:rsidP="00646DB6">
      <w:pPr>
        <w:spacing w:line="276" w:lineRule="auto"/>
        <w:ind w:left="720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>l'esame annuale di idoneit</w:t>
      </w:r>
      <w:r w:rsidRPr="007524FC">
        <w:rPr>
          <w:rFonts w:eastAsia="Arial Unicode MS" w:hAnsi="Arial Unicode MS"/>
          <w:color w:val="000000"/>
          <w:u w:color="000000"/>
          <w:lang w:val="it-IT"/>
        </w:rPr>
        <w:t>à</w:t>
      </w:r>
      <w:r w:rsidR="00683486" w:rsidRPr="006A26D2">
        <w:rPr>
          <w:rFonts w:eastAsia="Arial Unicode MS" w:hAnsi="Arial Unicode MS"/>
          <w:color w:val="000000"/>
          <w:u w:color="000000"/>
          <w:lang w:val="it-IT"/>
        </w:rPr>
        <w:t xml:space="preserve"> alla classe successiva presso </w:t>
      </w:r>
      <w:r w:rsidR="00646DB6">
        <w:rPr>
          <w:rFonts w:eastAsia="Arial Unicode MS" w:hAnsi="Arial Unicode MS"/>
          <w:color w:val="000000"/>
          <w:u w:color="000000"/>
          <w:lang w:val="it-IT"/>
        </w:rPr>
        <w:t>un</w:t>
      </w:r>
      <w:r w:rsidR="00683486" w:rsidRPr="006A26D2">
        <w:rPr>
          <w:rFonts w:eastAsia="Arial Unicode MS" w:hAnsi="Arial Unicode MS"/>
          <w:color w:val="000000"/>
          <w:u w:color="000000"/>
          <w:lang w:val="it-IT"/>
        </w:rPr>
        <w:t xml:space="preserve">a scuola statale </w:t>
      </w:r>
      <w:r w:rsidR="005077B3">
        <w:rPr>
          <w:rFonts w:eastAsia="Arial Unicode MS" w:hAnsi="Arial Unicode MS"/>
          <w:color w:val="000000"/>
          <w:u w:color="000000"/>
          <w:lang w:val="it-IT"/>
        </w:rPr>
        <w:t>o</w:t>
      </w:r>
      <w:r w:rsidR="00646DB6">
        <w:rPr>
          <w:rFonts w:eastAsia="Arial Unicode MS"/>
          <w:color w:val="000000"/>
          <w:sz w:val="20"/>
          <w:u w:color="000000"/>
          <w:lang w:val="it-IT"/>
        </w:rPr>
        <w:t xml:space="preserve"> </w:t>
      </w:r>
      <w:r w:rsidR="00683486">
        <w:rPr>
          <w:rFonts w:eastAsia="Arial Unicode MS" w:hAnsi="Arial Unicode MS"/>
          <w:color w:val="000000"/>
          <w:u w:color="000000"/>
          <w:lang w:val="it-IT"/>
        </w:rPr>
        <w:t>paritaria autorizzata</w:t>
      </w:r>
      <w:r w:rsidR="005077B3">
        <w:rPr>
          <w:rFonts w:eastAsia="Arial Unicode MS" w:hAnsi="Arial Unicode MS"/>
          <w:color w:val="000000"/>
          <w:u w:color="000000"/>
          <w:lang w:val="it-IT"/>
        </w:rPr>
        <w:t xml:space="preserve"> </w:t>
      </w:r>
      <w:r w:rsidR="00646DB6">
        <w:rPr>
          <w:rFonts w:eastAsia="Arial Unicode MS" w:hAnsi="Arial Unicode MS"/>
          <w:color w:val="000000"/>
          <w:u w:color="000000"/>
          <w:lang w:val="it-IT"/>
        </w:rPr>
        <w:t>(</w:t>
      </w:r>
      <w:r w:rsidR="00E62CC5">
        <w:rPr>
          <w:rFonts w:eastAsia="Arial Unicode MS"/>
          <w:color w:val="000000"/>
          <w:u w:color="000000"/>
          <w:lang w:val="it-IT"/>
        </w:rPr>
        <w:t>D</w:t>
      </w:r>
      <w:r w:rsidR="00E832AA">
        <w:rPr>
          <w:rFonts w:eastAsia="Arial Unicode MS"/>
          <w:color w:val="000000"/>
          <w:u w:color="000000"/>
          <w:lang w:val="it-IT"/>
        </w:rPr>
        <w:t>.</w:t>
      </w:r>
      <w:r w:rsidR="00E62CC5">
        <w:rPr>
          <w:rFonts w:eastAsia="Arial Unicode MS"/>
          <w:color w:val="000000"/>
          <w:u w:color="000000"/>
          <w:lang w:val="it-IT"/>
        </w:rPr>
        <w:t xml:space="preserve"> Lgs n</w:t>
      </w:r>
      <w:r w:rsidR="00683486" w:rsidRPr="00683486">
        <w:rPr>
          <w:rFonts w:eastAsia="Arial Unicode MS"/>
          <w:color w:val="000000"/>
          <w:u w:color="000000"/>
          <w:lang w:val="it-IT"/>
        </w:rPr>
        <w:t>. 62/ 2017 art. 23 “In caso di istruzione parentale, i genitori dell’alunna o dell’alunno, della studentessa o dello studente, ovvero coloro che esercitano la responsabilità genitoriale, sono tenuti a presentare annualmente la comunicazione preventiva al dirigente scolastico del territorio di residenza. Tali alunni o studenti sostengono annualmente l’esame di idoneità per il passaggio alla classe successiva in qualità di candidati esterni presso una scuola statale o paritaria, fino all’assolvimento dell’obbligo di istruzione</w:t>
      </w:r>
      <w:r w:rsidR="005077B3">
        <w:rPr>
          <w:rFonts w:eastAsia="Arial Unicode MS"/>
          <w:color w:val="000000"/>
          <w:u w:color="000000"/>
          <w:lang w:val="it-IT"/>
        </w:rPr>
        <w:t>”</w:t>
      </w:r>
      <w:r w:rsidR="00646DB6">
        <w:rPr>
          <w:rFonts w:eastAsia="Arial Unicode MS"/>
          <w:color w:val="000000"/>
          <w:u w:color="000000"/>
          <w:lang w:val="it-IT"/>
        </w:rPr>
        <w:t>)</w:t>
      </w:r>
      <w:r w:rsidR="00F44F13">
        <w:rPr>
          <w:rFonts w:eastAsia="Arial Unicode MS"/>
          <w:color w:val="000000"/>
          <w:u w:color="000000"/>
          <w:lang w:val="it-IT"/>
        </w:rPr>
        <w:t>;</w:t>
      </w:r>
    </w:p>
    <w:p w:rsidR="001F5134" w:rsidRDefault="002D40C8" w:rsidP="00BD6CE2">
      <w:pPr>
        <w:numPr>
          <w:ilvl w:val="0"/>
          <w:numId w:val="21"/>
        </w:numPr>
        <w:spacing w:line="276" w:lineRule="auto"/>
        <w:jc w:val="both"/>
        <w:outlineLvl w:val="0"/>
        <w:rPr>
          <w:color w:val="1F497D"/>
          <w:lang w:val="it-IT"/>
        </w:rPr>
      </w:pPr>
      <w:r w:rsidRPr="00BD6CE2">
        <w:rPr>
          <w:rFonts w:eastAsia="Arial Unicode MS"/>
          <w:color w:val="000000"/>
          <w:u w:color="000000"/>
          <w:lang w:val="it-IT"/>
        </w:rPr>
        <w:t>Che</w:t>
      </w:r>
      <w:r w:rsidR="00BD6CE2" w:rsidRPr="00BD6CE2">
        <w:rPr>
          <w:rFonts w:eastAsia="Arial Unicode MS"/>
          <w:color w:val="000000"/>
          <w:u w:color="000000"/>
          <w:lang w:val="it-IT"/>
        </w:rPr>
        <w:t>, nel caso l’esame di idoneità venisse sostenuto in una scuola diversa rispetto a quella vigilante,</w:t>
      </w:r>
      <w:r w:rsidRPr="00BD6CE2">
        <w:rPr>
          <w:rFonts w:eastAsia="Arial Unicode MS"/>
          <w:color w:val="000000"/>
          <w:u w:color="000000"/>
          <w:lang w:val="it-IT"/>
        </w:rPr>
        <w:t xml:space="preserve"> si impegnano a comunicare al Dirigente Scolastico </w:t>
      </w:r>
      <w:r w:rsidR="00BD6CE2" w:rsidRPr="00BD6CE2">
        <w:rPr>
          <w:color w:val="212529"/>
          <w:shd w:val="clear" w:color="auto" w:fill="FFFFFF"/>
          <w:lang w:val="it-IT"/>
        </w:rPr>
        <w:t>gli esiti dell’esame per la verifica di competenza sull’adempimento</w:t>
      </w:r>
      <w:r w:rsidR="00E30298">
        <w:rPr>
          <w:color w:val="1F497D"/>
          <w:lang w:val="it-IT"/>
        </w:rPr>
        <w:t>;</w:t>
      </w:r>
    </w:p>
    <w:p w:rsidR="00E30298" w:rsidRPr="00BD6CE2" w:rsidRDefault="00E30298" w:rsidP="00E30298">
      <w:pPr>
        <w:spacing w:line="276" w:lineRule="auto"/>
        <w:ind w:left="720"/>
        <w:jc w:val="both"/>
        <w:outlineLvl w:val="0"/>
        <w:rPr>
          <w:color w:val="1F497D"/>
          <w:lang w:val="it-IT"/>
        </w:rPr>
      </w:pPr>
    </w:p>
    <w:p w:rsidR="00E967BD" w:rsidRDefault="006C777F" w:rsidP="006C777F">
      <w:pPr>
        <w:numPr>
          <w:ilvl w:val="0"/>
          <w:numId w:val="21"/>
        </w:numPr>
        <w:spacing w:line="360" w:lineRule="auto"/>
        <w:jc w:val="both"/>
        <w:outlineLvl w:val="0"/>
        <w:rPr>
          <w:rFonts w:eastAsia="Arial Unicode MS" w:hAnsi="Arial Unicode MS"/>
          <w:color w:val="000000"/>
          <w:u w:color="000000"/>
          <w:lang w:val="it-IT"/>
        </w:rPr>
      </w:pPr>
      <w:r w:rsidRPr="00DE2631">
        <w:rPr>
          <w:rFonts w:eastAsia="Arial Unicode MS" w:hAnsi="Arial Unicode MS"/>
          <w:color w:val="000000"/>
          <w:u w:color="000000"/>
          <w:lang w:val="it-IT"/>
        </w:rPr>
        <w:t>Che sono in possesso dei requisiti e dei</w:t>
      </w:r>
      <w:r w:rsidR="001F5134" w:rsidRPr="00DE2631">
        <w:rPr>
          <w:rFonts w:eastAsia="Arial Unicode MS" w:hAnsi="Arial Unicode MS"/>
          <w:color w:val="000000"/>
          <w:u w:color="000000"/>
          <w:lang w:val="it-IT"/>
        </w:rPr>
        <w:t xml:space="preserve"> mezzi idonei per impartire tale istruzione al ___ propri___ figli</w:t>
      </w:r>
      <w:r w:rsidR="006E00C8">
        <w:rPr>
          <w:rFonts w:eastAsia="Arial Unicode MS" w:hAnsi="Arial Unicode MS"/>
          <w:color w:val="000000"/>
          <w:u w:color="000000"/>
          <w:lang w:val="it-IT"/>
        </w:rPr>
        <w:t>o/a</w:t>
      </w:r>
      <w:r w:rsidR="00DE2631">
        <w:rPr>
          <w:rFonts w:eastAsia="Arial Unicode MS" w:hAnsi="Arial Unicode MS"/>
          <w:color w:val="000000"/>
          <w:u w:color="000000"/>
          <w:lang w:val="it-IT"/>
        </w:rPr>
        <w:t>.</w:t>
      </w:r>
    </w:p>
    <w:p w:rsidR="00DE2631" w:rsidRDefault="00DE2631" w:rsidP="00DE2631">
      <w:pPr>
        <w:pStyle w:val="Paragrafoelenco"/>
        <w:rPr>
          <w:rFonts w:eastAsia="Arial Unicode MS" w:hAnsi="Arial Unicode MS"/>
          <w:color w:val="000000"/>
          <w:u w:color="000000"/>
          <w:lang w:val="it-IT"/>
        </w:rPr>
      </w:pPr>
    </w:p>
    <w:p w:rsidR="00DE2631" w:rsidRPr="00DE2631" w:rsidRDefault="00DE2631" w:rsidP="006E00C8">
      <w:pPr>
        <w:spacing w:line="360" w:lineRule="auto"/>
        <w:ind w:left="720"/>
        <w:jc w:val="both"/>
        <w:outlineLvl w:val="0"/>
        <w:rPr>
          <w:rFonts w:eastAsia="Arial Unicode MS" w:hAnsi="Arial Unicode MS"/>
          <w:color w:val="000000"/>
          <w:u w:color="000000"/>
          <w:lang w:val="it-IT"/>
        </w:rPr>
      </w:pPr>
    </w:p>
    <w:p w:rsidR="008A591C" w:rsidRPr="00F44F13" w:rsidRDefault="00DE2631" w:rsidP="006C777F">
      <w:pPr>
        <w:spacing w:line="360" w:lineRule="auto"/>
        <w:jc w:val="both"/>
        <w:outlineLvl w:val="0"/>
        <w:rPr>
          <w:rFonts w:eastAsia="Arial Unicode MS" w:hAnsi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>Codroipo</w:t>
      </w:r>
      <w:r w:rsidR="001F5134">
        <w:rPr>
          <w:rFonts w:eastAsia="Arial Unicode MS" w:hAnsi="Arial Unicode MS"/>
          <w:color w:val="000000"/>
          <w:u w:color="000000"/>
          <w:lang w:val="it-IT"/>
        </w:rPr>
        <w:t>, ___________________________</w:t>
      </w:r>
    </w:p>
    <w:p w:rsidR="000D226C" w:rsidRDefault="000D226C" w:rsidP="00FB61BC">
      <w:pPr>
        <w:spacing w:line="360" w:lineRule="auto"/>
        <w:jc w:val="right"/>
        <w:outlineLvl w:val="0"/>
        <w:rPr>
          <w:rFonts w:eastAsia="Arial Unicode MS"/>
          <w:b/>
          <w:color w:val="000000"/>
          <w:u w:color="000000"/>
          <w:lang w:val="it-IT"/>
        </w:rPr>
      </w:pPr>
    </w:p>
    <w:p w:rsidR="001F5134" w:rsidRDefault="008A591C" w:rsidP="00FB61BC">
      <w:pPr>
        <w:spacing w:line="360" w:lineRule="auto"/>
        <w:jc w:val="right"/>
        <w:outlineLvl w:val="0"/>
        <w:rPr>
          <w:rFonts w:eastAsia="Arial Unicode MS"/>
          <w:b/>
          <w:color w:val="000000"/>
          <w:u w:color="000000"/>
          <w:lang w:val="it-IT"/>
        </w:rPr>
      </w:pPr>
      <w:r w:rsidRPr="008A591C">
        <w:rPr>
          <w:rFonts w:eastAsia="Arial Unicode MS"/>
          <w:b/>
          <w:color w:val="000000"/>
          <w:u w:color="000000"/>
          <w:lang w:val="it-IT"/>
        </w:rPr>
        <w:t>Firme di autocertificazione</w:t>
      </w:r>
    </w:p>
    <w:p w:rsidR="008A591C" w:rsidRPr="008A591C" w:rsidRDefault="008A591C" w:rsidP="008A591C">
      <w:pPr>
        <w:spacing w:line="360" w:lineRule="auto"/>
        <w:jc w:val="right"/>
        <w:outlineLvl w:val="0"/>
        <w:rPr>
          <w:rFonts w:eastAsia="Arial Unicode MS"/>
          <w:b/>
          <w:color w:val="000000"/>
          <w:u w:color="000000"/>
          <w:lang w:val="it-IT"/>
        </w:rPr>
      </w:pPr>
    </w:p>
    <w:p w:rsidR="008A591C" w:rsidRDefault="001F5134" w:rsidP="006C777F">
      <w:pPr>
        <w:spacing w:line="360" w:lineRule="auto"/>
        <w:outlineLvl w:val="0"/>
        <w:rPr>
          <w:rFonts w:eastAsia="Arial Unicode MS" w:hAnsi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ab/>
      </w:r>
      <w:r>
        <w:rPr>
          <w:rFonts w:eastAsia="Arial Unicode MS" w:hAnsi="Arial Unicode MS"/>
          <w:color w:val="000000"/>
          <w:u w:color="000000"/>
          <w:lang w:val="it-IT"/>
        </w:rPr>
        <w:tab/>
      </w:r>
      <w:r>
        <w:rPr>
          <w:rFonts w:eastAsia="Arial Unicode MS" w:hAnsi="Arial Unicode MS"/>
          <w:color w:val="000000"/>
          <w:u w:color="000000"/>
          <w:lang w:val="it-IT"/>
        </w:rPr>
        <w:tab/>
      </w:r>
      <w:r>
        <w:rPr>
          <w:rFonts w:eastAsia="Arial Unicode MS" w:hAnsi="Arial Unicode MS"/>
          <w:color w:val="000000"/>
          <w:u w:color="000000"/>
          <w:lang w:val="it-IT"/>
        </w:rPr>
        <w:tab/>
      </w:r>
      <w:r>
        <w:rPr>
          <w:rFonts w:eastAsia="Arial Unicode MS" w:hAnsi="Arial Unicode MS"/>
          <w:color w:val="000000"/>
          <w:u w:color="000000"/>
          <w:lang w:val="it-IT"/>
        </w:rPr>
        <w:tab/>
      </w:r>
      <w:r>
        <w:rPr>
          <w:rFonts w:eastAsia="Arial Unicode MS" w:hAnsi="Arial Unicode MS"/>
          <w:color w:val="000000"/>
          <w:u w:color="000000"/>
          <w:lang w:val="it-IT"/>
        </w:rPr>
        <w:tab/>
      </w:r>
      <w:r>
        <w:rPr>
          <w:rFonts w:eastAsia="Arial Unicode MS" w:hAnsi="Arial Unicode MS"/>
          <w:color w:val="000000"/>
          <w:u w:color="000000"/>
          <w:lang w:val="it-IT"/>
        </w:rPr>
        <w:tab/>
      </w:r>
    </w:p>
    <w:p w:rsidR="001F5134" w:rsidRDefault="001F5134" w:rsidP="008A591C">
      <w:pPr>
        <w:spacing w:line="360" w:lineRule="auto"/>
        <w:jc w:val="right"/>
        <w:outlineLvl w:val="0"/>
        <w:rPr>
          <w:rFonts w:eastAsia="Arial Unicode MS"/>
          <w:color w:val="000000"/>
          <w:sz w:val="2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>Firma del padre _________________________</w:t>
      </w:r>
    </w:p>
    <w:p w:rsidR="001F5134" w:rsidRDefault="001F5134" w:rsidP="006C777F">
      <w:pPr>
        <w:spacing w:line="360" w:lineRule="auto"/>
        <w:outlineLvl w:val="0"/>
        <w:rPr>
          <w:rFonts w:eastAsia="Arial Unicode MS"/>
          <w:color w:val="000000"/>
          <w:sz w:val="20"/>
          <w:u w:color="000000"/>
          <w:lang w:val="it-IT"/>
        </w:rPr>
      </w:pPr>
    </w:p>
    <w:p w:rsidR="001F5134" w:rsidRDefault="001F5134" w:rsidP="006C777F">
      <w:pPr>
        <w:spacing w:line="360" w:lineRule="auto"/>
        <w:outlineLvl w:val="0"/>
        <w:rPr>
          <w:rFonts w:eastAsia="Arial Unicode MS" w:hAnsi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ab/>
      </w:r>
      <w:r>
        <w:rPr>
          <w:rFonts w:eastAsia="Arial Unicode MS" w:hAnsi="Arial Unicode MS"/>
          <w:color w:val="000000"/>
          <w:u w:color="000000"/>
          <w:lang w:val="it-IT"/>
        </w:rPr>
        <w:tab/>
      </w:r>
      <w:r>
        <w:rPr>
          <w:rFonts w:eastAsia="Arial Unicode MS" w:hAnsi="Arial Unicode MS"/>
          <w:color w:val="000000"/>
          <w:u w:color="000000"/>
          <w:lang w:val="it-IT"/>
        </w:rPr>
        <w:tab/>
      </w:r>
      <w:r>
        <w:rPr>
          <w:rFonts w:eastAsia="Arial Unicode MS" w:hAnsi="Arial Unicode MS"/>
          <w:color w:val="000000"/>
          <w:u w:color="000000"/>
          <w:lang w:val="it-IT"/>
        </w:rPr>
        <w:tab/>
      </w:r>
      <w:r>
        <w:rPr>
          <w:rFonts w:eastAsia="Arial Unicode MS" w:hAnsi="Arial Unicode MS"/>
          <w:color w:val="000000"/>
          <w:u w:color="000000"/>
          <w:lang w:val="it-IT"/>
        </w:rPr>
        <w:tab/>
      </w:r>
      <w:r>
        <w:rPr>
          <w:rFonts w:eastAsia="Arial Unicode MS" w:hAnsi="Arial Unicode MS"/>
          <w:color w:val="000000"/>
          <w:u w:color="000000"/>
          <w:lang w:val="it-IT"/>
        </w:rPr>
        <w:tab/>
      </w:r>
      <w:r>
        <w:rPr>
          <w:rFonts w:eastAsia="Arial Unicode MS" w:hAnsi="Arial Unicode MS"/>
          <w:color w:val="000000"/>
          <w:u w:color="000000"/>
          <w:lang w:val="it-IT"/>
        </w:rPr>
        <w:tab/>
        <w:t>Firma della madre _______________________</w:t>
      </w:r>
    </w:p>
    <w:p w:rsidR="000D226C" w:rsidRDefault="000D226C" w:rsidP="006C777F">
      <w:pPr>
        <w:spacing w:line="360" w:lineRule="auto"/>
        <w:outlineLvl w:val="0"/>
        <w:rPr>
          <w:rFonts w:eastAsia="Arial Unicode MS" w:hAnsi="Arial Unicode MS"/>
          <w:color w:val="000000"/>
          <w:u w:color="000000"/>
          <w:lang w:val="it-IT"/>
        </w:rPr>
      </w:pPr>
    </w:p>
    <w:p w:rsidR="000D226C" w:rsidRDefault="000D226C" w:rsidP="006C777F">
      <w:pPr>
        <w:spacing w:line="360" w:lineRule="auto"/>
        <w:outlineLvl w:val="0"/>
        <w:rPr>
          <w:rFonts w:eastAsia="Arial Unicode MS" w:hAnsi="Arial Unicode MS"/>
          <w:color w:val="000000"/>
          <w:u w:color="000000"/>
          <w:lang w:val="it-IT"/>
        </w:rPr>
      </w:pPr>
    </w:p>
    <w:p w:rsidR="008A591C" w:rsidRDefault="008A591C" w:rsidP="008A591C">
      <w:pPr>
        <w:spacing w:line="360" w:lineRule="auto"/>
        <w:outlineLvl w:val="0"/>
        <w:rPr>
          <w:i/>
          <w:sz w:val="22"/>
          <w:szCs w:val="22"/>
          <w:lang w:val="it-IT"/>
        </w:rPr>
      </w:pPr>
    </w:p>
    <w:p w:rsidR="00B07227" w:rsidRDefault="008A591C" w:rsidP="008A591C">
      <w:pPr>
        <w:spacing w:line="360" w:lineRule="auto"/>
        <w:outlineLvl w:val="0"/>
        <w:rPr>
          <w:i/>
          <w:sz w:val="22"/>
          <w:szCs w:val="22"/>
          <w:lang w:val="it-IT"/>
        </w:rPr>
      </w:pPr>
      <w:r w:rsidRPr="008A591C">
        <w:rPr>
          <w:i/>
          <w:sz w:val="22"/>
          <w:szCs w:val="22"/>
          <w:lang w:val="it-IT"/>
        </w:rPr>
        <w:t>(Leggi 15/1998, 12719/97, 13/1998; DPR 445/2000)</w:t>
      </w:r>
    </w:p>
    <w:p w:rsidR="006C777F" w:rsidRPr="00B07227" w:rsidRDefault="008A591C" w:rsidP="006C777F">
      <w:pPr>
        <w:spacing w:line="360" w:lineRule="auto"/>
        <w:outlineLvl w:val="0"/>
        <w:rPr>
          <w:i/>
          <w:lang w:val="it-IT"/>
        </w:rPr>
      </w:pPr>
      <w:r w:rsidRPr="00B07227">
        <w:rPr>
          <w:b/>
          <w:i/>
          <w:lang w:val="it-IT"/>
        </w:rPr>
        <w:t>Si allega fotocopia della carta d’identità di padre e madre</w:t>
      </w:r>
      <w:r w:rsidR="00EA373E">
        <w:rPr>
          <w:b/>
          <w:i/>
          <w:lang w:val="it-IT"/>
        </w:rPr>
        <w:t>*</w:t>
      </w:r>
    </w:p>
    <w:sectPr w:rsidR="006C777F" w:rsidRPr="00B07227">
      <w:pgSz w:w="11900" w:h="16840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-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pStyle w:val="ImportWordListStyleDefinition1247615819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pStyle w:val="List1"/>
      <w:lvlText w:val="•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pStyle w:val="ImportWordListStyleDefinition126365548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</w:abstractNum>
  <w:abstractNum w:abstractNumId="7" w15:restartNumberingAfterBreak="0">
    <w:nsid w:val="00000009"/>
    <w:multiLevelType w:val="multilevel"/>
    <w:tmpl w:val="894EE87B"/>
    <w:lvl w:ilvl="0">
      <w:start w:val="1"/>
      <w:numFmt w:val="bullet"/>
      <w:pStyle w:val="Elenco21"/>
      <w:lvlText w:val="•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</w:abstractNum>
  <w:abstractNum w:abstractNumId="8" w15:restartNumberingAfterBreak="0">
    <w:nsid w:val="0000000A"/>
    <w:multiLevelType w:val="multilevel"/>
    <w:tmpl w:val="894EE87C"/>
    <w:lvl w:ilvl="0">
      <w:start w:val="1"/>
      <w:numFmt w:val="bullet"/>
      <w:pStyle w:val="ImportWordListStyleDefinition2032804180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</w:abstractNum>
  <w:abstractNum w:abstractNumId="9" w15:restartNumberingAfterBreak="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C"/>
    <w:multiLevelType w:val="multilevel"/>
    <w:tmpl w:val="894EE87E"/>
    <w:lvl w:ilvl="0">
      <w:start w:val="1"/>
      <w:numFmt w:val="bullet"/>
      <w:pStyle w:val="Elenco31"/>
      <w:lvlText w:val="•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</w:abstractNum>
  <w:abstractNum w:abstractNumId="11" w15:restartNumberingAfterBreak="0">
    <w:nsid w:val="0000000D"/>
    <w:multiLevelType w:val="multilevel"/>
    <w:tmpl w:val="894EE87F"/>
    <w:lvl w:ilvl="0">
      <w:start w:val="1"/>
      <w:numFmt w:val="bullet"/>
      <w:pStyle w:val="ImportWordListStyleDefinition2064592846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</w:abstractNum>
  <w:abstractNum w:abstractNumId="12" w15:restartNumberingAfterBreak="0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F"/>
    <w:multiLevelType w:val="multilevel"/>
    <w:tmpl w:val="894EE881"/>
    <w:lvl w:ilvl="0">
      <w:start w:val="1"/>
      <w:numFmt w:val="decimal"/>
      <w:pStyle w:val="Elenco41"/>
      <w:lvlText w:val="%1.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</w:abstractNum>
  <w:abstractNum w:abstractNumId="14" w15:restartNumberingAfterBreak="0">
    <w:nsid w:val="00000010"/>
    <w:multiLevelType w:val="multilevel"/>
    <w:tmpl w:val="894EE882"/>
    <w:lvl w:ilvl="0">
      <w:start w:val="1"/>
      <w:numFmt w:val="decimal"/>
      <w:pStyle w:val="ImportWordListStyleDefinition1946956281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</w:abstractNum>
  <w:abstractNum w:abstractNumId="15" w15:restartNumberingAfterBreak="0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2"/>
    <w:multiLevelType w:val="multilevel"/>
    <w:tmpl w:val="894EE884"/>
    <w:lvl w:ilvl="0">
      <w:start w:val="1"/>
      <w:numFmt w:val="bullet"/>
      <w:pStyle w:val="Elenco51"/>
      <w:lvlText w:val="•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</w:abstractNum>
  <w:abstractNum w:abstractNumId="17" w15:restartNumberingAfterBreak="0">
    <w:nsid w:val="00000013"/>
    <w:multiLevelType w:val="multilevel"/>
    <w:tmpl w:val="894EE885"/>
    <w:lvl w:ilvl="0">
      <w:start w:val="1"/>
      <w:numFmt w:val="bullet"/>
      <w:pStyle w:val="ImportWordListStyleDefinition1432890900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</w:rPr>
    </w:lvl>
  </w:abstractNum>
  <w:abstractNum w:abstractNumId="18" w15:restartNumberingAfterBreak="0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CDD0222"/>
    <w:multiLevelType w:val="hybridMultilevel"/>
    <w:tmpl w:val="C3F08660"/>
    <w:lvl w:ilvl="0" w:tplc="8C0891F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position w:val="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4EC2841"/>
    <w:multiLevelType w:val="hybridMultilevel"/>
    <w:tmpl w:val="4E1CF0FA"/>
    <w:lvl w:ilvl="0" w:tplc="38BA86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37603D"/>
    <w:multiLevelType w:val="hybridMultilevel"/>
    <w:tmpl w:val="30E642B4"/>
    <w:lvl w:ilvl="0" w:tplc="8C0891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30DD4"/>
    <w:multiLevelType w:val="hybridMultilevel"/>
    <w:tmpl w:val="5552BD38"/>
    <w:lvl w:ilvl="0" w:tplc="8C0891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46025"/>
    <w:multiLevelType w:val="hybridMultilevel"/>
    <w:tmpl w:val="935232DA"/>
    <w:lvl w:ilvl="0" w:tplc="8C0891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D7CE2"/>
    <w:multiLevelType w:val="singleLevel"/>
    <w:tmpl w:val="8C0891F0"/>
    <w:lvl w:ilvl="0">
      <w:start w:val="1"/>
      <w:numFmt w:val="bullet"/>
      <w:lvlText w:val=""/>
      <w:lvlJc w:val="left"/>
      <w:pPr>
        <w:ind w:left="792" w:hanging="360"/>
      </w:pPr>
      <w:rPr>
        <w:rFonts w:ascii="Wingdings" w:hAnsi="Wingdings" w:hint="default"/>
        <w:position w:val="0"/>
      </w:rPr>
    </w:lvl>
  </w:abstractNum>
  <w:abstractNum w:abstractNumId="25" w15:restartNumberingAfterBreak="0">
    <w:nsid w:val="684862A0"/>
    <w:multiLevelType w:val="multilevel"/>
    <w:tmpl w:val="D61A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393C7E"/>
    <w:multiLevelType w:val="hybridMultilevel"/>
    <w:tmpl w:val="4CDCE880"/>
    <w:lvl w:ilvl="0" w:tplc="3D08D59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  <w:position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4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1"/>
  </w:num>
  <w:num w:numId="22">
    <w:abstractNumId w:val="20"/>
  </w:num>
  <w:num w:numId="23">
    <w:abstractNumId w:val="26"/>
  </w:num>
  <w:num w:numId="24">
    <w:abstractNumId w:val="19"/>
  </w:num>
  <w:num w:numId="25">
    <w:abstractNumId w:val="22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77F"/>
    <w:rsid w:val="000D226C"/>
    <w:rsid w:val="000D2457"/>
    <w:rsid w:val="001F5134"/>
    <w:rsid w:val="002D40C8"/>
    <w:rsid w:val="00413678"/>
    <w:rsid w:val="00434EE5"/>
    <w:rsid w:val="005077B3"/>
    <w:rsid w:val="00642856"/>
    <w:rsid w:val="00646DB6"/>
    <w:rsid w:val="00683486"/>
    <w:rsid w:val="006A26D2"/>
    <w:rsid w:val="006B640E"/>
    <w:rsid w:val="006C777F"/>
    <w:rsid w:val="006E00C8"/>
    <w:rsid w:val="007524FC"/>
    <w:rsid w:val="0079045C"/>
    <w:rsid w:val="0089353A"/>
    <w:rsid w:val="008A591C"/>
    <w:rsid w:val="00911218"/>
    <w:rsid w:val="009E347A"/>
    <w:rsid w:val="00A80F50"/>
    <w:rsid w:val="00B07227"/>
    <w:rsid w:val="00B12839"/>
    <w:rsid w:val="00BD6CE2"/>
    <w:rsid w:val="00C24A4F"/>
    <w:rsid w:val="00DE2631"/>
    <w:rsid w:val="00E30298"/>
    <w:rsid w:val="00E62CC5"/>
    <w:rsid w:val="00E832AA"/>
    <w:rsid w:val="00E967BD"/>
    <w:rsid w:val="00EA373E"/>
    <w:rsid w:val="00F05242"/>
    <w:rsid w:val="00F25661"/>
    <w:rsid w:val="00F44F13"/>
    <w:rsid w:val="00F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517F9903"/>
  <w15:docId w15:val="{20357CB3-8BD0-48F4-A521-239268FB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0">
    <w:name w:val="List 0"/>
    <w:basedOn w:val="ImportWordListStyleDefinition1247615819"/>
    <w:semiHidden/>
    <w:pPr>
      <w:numPr>
        <w:numId w:val="1"/>
      </w:numPr>
    </w:pPr>
  </w:style>
  <w:style w:type="paragraph" w:customStyle="1" w:styleId="ImportWordListStyleDefinition1247615819">
    <w:name w:val="Import Word List Style Definition 1247615819"/>
    <w:pPr>
      <w:numPr>
        <w:numId w:val="2"/>
      </w:numPr>
    </w:pPr>
  </w:style>
  <w:style w:type="paragraph" w:customStyle="1" w:styleId="List1">
    <w:name w:val="List 1"/>
    <w:basedOn w:val="ImportWordListStyleDefinition126365548"/>
    <w:semiHidden/>
    <w:pPr>
      <w:numPr>
        <w:numId w:val="6"/>
      </w:numPr>
    </w:pPr>
  </w:style>
  <w:style w:type="paragraph" w:customStyle="1" w:styleId="ImportWordListStyleDefinition126365548">
    <w:name w:val="Import Word List Style Definition 126365548"/>
    <w:pPr>
      <w:numPr>
        <w:numId w:val="7"/>
      </w:numPr>
    </w:pPr>
  </w:style>
  <w:style w:type="paragraph" w:customStyle="1" w:styleId="Elenco21">
    <w:name w:val="Elenco 21"/>
    <w:basedOn w:val="ImportWordListStyleDefinition2032804180"/>
    <w:semiHidden/>
    <w:pPr>
      <w:numPr>
        <w:numId w:val="9"/>
      </w:numPr>
    </w:pPr>
  </w:style>
  <w:style w:type="paragraph" w:customStyle="1" w:styleId="ImportWordListStyleDefinition2032804180">
    <w:name w:val="Import Word List Style Definition 2032804180"/>
    <w:pPr>
      <w:numPr>
        <w:numId w:val="10"/>
      </w:numPr>
    </w:pPr>
  </w:style>
  <w:style w:type="paragraph" w:customStyle="1" w:styleId="Elenco31">
    <w:name w:val="Elenco 31"/>
    <w:basedOn w:val="ImportWordListStyleDefinition2064592846"/>
    <w:semiHidden/>
    <w:pPr>
      <w:numPr>
        <w:numId w:val="12"/>
      </w:numPr>
    </w:pPr>
  </w:style>
  <w:style w:type="paragraph" w:customStyle="1" w:styleId="ImportWordListStyleDefinition2064592846">
    <w:name w:val="Import Word List Style Definition 2064592846"/>
    <w:pPr>
      <w:numPr>
        <w:numId w:val="13"/>
      </w:numPr>
    </w:pPr>
  </w:style>
  <w:style w:type="paragraph" w:customStyle="1" w:styleId="Elenco41">
    <w:name w:val="Elenco 41"/>
    <w:basedOn w:val="ImportWordListStyleDefinition1946956281"/>
    <w:semiHidden/>
    <w:pPr>
      <w:numPr>
        <w:numId w:val="15"/>
      </w:numPr>
    </w:pPr>
  </w:style>
  <w:style w:type="paragraph" w:customStyle="1" w:styleId="ImportWordListStyleDefinition1946956281">
    <w:name w:val="Import Word List Style Definition 1946956281"/>
    <w:pPr>
      <w:numPr>
        <w:numId w:val="16"/>
      </w:numPr>
    </w:pPr>
  </w:style>
  <w:style w:type="paragraph" w:customStyle="1" w:styleId="Elenco51">
    <w:name w:val="Elenco 51"/>
    <w:basedOn w:val="ImportWordListStyleDefinition1432890900"/>
    <w:semiHidden/>
    <w:pPr>
      <w:numPr>
        <w:numId w:val="18"/>
      </w:numPr>
    </w:pPr>
  </w:style>
  <w:style w:type="paragraph" w:customStyle="1" w:styleId="ImportWordListStyleDefinition1432890900">
    <w:name w:val="Import Word List Style Definition 1432890900"/>
    <w:pPr>
      <w:numPr>
        <w:numId w:val="19"/>
      </w:numPr>
    </w:pPr>
  </w:style>
  <w:style w:type="paragraph" w:styleId="Testofumetto">
    <w:name w:val="Balloon Text"/>
    <w:basedOn w:val="Normale"/>
    <w:semiHidden/>
    <w:locked/>
    <w:rsid w:val="000D24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2631"/>
    <w:pPr>
      <w:ind w:left="708"/>
    </w:pPr>
  </w:style>
  <w:style w:type="paragraph" w:styleId="NormaleWeb">
    <w:name w:val="Normal (Web)"/>
    <w:basedOn w:val="Normale"/>
    <w:uiPriority w:val="99"/>
    <w:unhideWhenUsed/>
    <w:locked/>
    <w:rsid w:val="00F25661"/>
    <w:pPr>
      <w:spacing w:before="100" w:beforeAutospacing="1" w:after="100" w:afterAutospacing="1"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9E89-FB86-4BA1-8E58-FF8B7EC3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Masoni Mario</dc:creator>
  <cp:lastModifiedBy>Lucia Schilter</cp:lastModifiedBy>
  <cp:revision>11</cp:revision>
  <cp:lastPrinted>2020-09-16T12:34:00Z</cp:lastPrinted>
  <dcterms:created xsi:type="dcterms:W3CDTF">2020-09-15T08:46:00Z</dcterms:created>
  <dcterms:modified xsi:type="dcterms:W3CDTF">2022-01-25T11:40:00Z</dcterms:modified>
</cp:coreProperties>
</file>